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04"/>
        <w:tblW w:w="50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0917"/>
      </w:tblGrid>
      <w:tr w:rsidR="00A40CDB" w:rsidTr="006437B6">
        <w:trPr>
          <w:trHeight w:val="882"/>
        </w:trPr>
        <w:tc>
          <w:tcPr>
            <w:tcW w:w="20" w:type="dxa"/>
          </w:tcPr>
          <w:p w:rsidR="00A40CDB" w:rsidRDefault="00A40CDB" w:rsidP="00093983">
            <w:pPr>
              <w:jc w:val="center"/>
            </w:pPr>
          </w:p>
        </w:tc>
        <w:tc>
          <w:tcPr>
            <w:tcW w:w="10189" w:type="dxa"/>
          </w:tcPr>
          <w:p w:rsidR="000C77C9" w:rsidRPr="006754B3" w:rsidRDefault="000C77C9" w:rsidP="00093983">
            <w:pPr>
              <w:pStyle w:val="CompanyName"/>
              <w:jc w:val="center"/>
              <w:rPr>
                <w:sz w:val="22"/>
                <w:szCs w:val="22"/>
              </w:rPr>
            </w:pPr>
          </w:p>
          <w:p w:rsidR="006754B3" w:rsidRDefault="006754B3" w:rsidP="00093983">
            <w:pPr>
              <w:pStyle w:val="CompanyName"/>
              <w:jc w:val="center"/>
              <w:rPr>
                <w:sz w:val="32"/>
                <w:szCs w:val="32"/>
              </w:rPr>
            </w:pPr>
          </w:p>
          <w:p w:rsidR="00A40CDB" w:rsidRPr="000B42EB" w:rsidRDefault="000C77C9" w:rsidP="00093983">
            <w:pPr>
              <w:pStyle w:val="CompanyName"/>
              <w:jc w:val="center"/>
              <w:rPr>
                <w:sz w:val="32"/>
                <w:szCs w:val="32"/>
              </w:rPr>
            </w:pPr>
            <w:r w:rsidRPr="000B42EB">
              <w:rPr>
                <w:sz w:val="32"/>
                <w:szCs w:val="32"/>
              </w:rPr>
              <w:t xml:space="preserve">Cody Shooting Complex </w:t>
            </w:r>
            <w:r w:rsidRPr="000B42EB">
              <w:rPr>
                <w:color w:val="4F81BD" w:themeColor="accent1"/>
                <w:sz w:val="32"/>
                <w:szCs w:val="32"/>
              </w:rPr>
              <w:t>Calendar</w:t>
            </w:r>
            <w:r w:rsidRPr="000B42EB">
              <w:rPr>
                <w:sz w:val="32"/>
                <w:szCs w:val="32"/>
              </w:rPr>
              <w:t xml:space="preserve"> </w:t>
            </w:r>
            <w:r w:rsidR="00093983">
              <w:rPr>
                <w:sz w:val="32"/>
                <w:szCs w:val="32"/>
              </w:rPr>
              <w:t>request form</w:t>
            </w:r>
          </w:p>
        </w:tc>
      </w:tr>
    </w:tbl>
    <w:p w:rsidR="009961D0" w:rsidRPr="003336F8" w:rsidRDefault="009961D0" w:rsidP="00093983">
      <w:pPr>
        <w:jc w:val="center"/>
      </w:pPr>
    </w:p>
    <w:tbl>
      <w:tblPr>
        <w:tblW w:w="533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393"/>
        <w:gridCol w:w="90"/>
        <w:gridCol w:w="2340"/>
        <w:gridCol w:w="360"/>
        <w:gridCol w:w="6732"/>
        <w:gridCol w:w="28"/>
      </w:tblGrid>
      <w:tr w:rsidR="00093983" w:rsidRPr="009C220D" w:rsidTr="00093983">
        <w:trPr>
          <w:cantSplit/>
          <w:trHeight w:val="550"/>
        </w:trPr>
        <w:tc>
          <w:tcPr>
            <w:tcW w:w="587" w:type="dxa"/>
            <w:vAlign w:val="bottom"/>
          </w:tcPr>
          <w:p w:rsidR="00093983" w:rsidRPr="009961D0" w:rsidRDefault="00093983" w:rsidP="00093983">
            <w:pPr>
              <w:jc w:val="center"/>
              <w:rPr>
                <w:sz w:val="24"/>
              </w:rPr>
            </w:pPr>
            <w:r w:rsidRPr="009961D0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9961D0">
              <w:rPr>
                <w:sz w:val="24"/>
              </w:rPr>
              <w:instrText xml:space="preserve"> FORMCHECKBOX </w:instrText>
            </w:r>
            <w:r w:rsidRPr="009961D0">
              <w:rPr>
                <w:sz w:val="24"/>
              </w:rPr>
            </w:r>
            <w:r w:rsidRPr="009961D0">
              <w:rPr>
                <w:sz w:val="24"/>
              </w:rPr>
              <w:fldChar w:fldCharType="separate"/>
            </w:r>
            <w:r w:rsidRPr="009961D0">
              <w:rPr>
                <w:sz w:val="24"/>
              </w:rPr>
              <w:fldChar w:fldCharType="end"/>
            </w:r>
            <w:bookmarkEnd w:id="0"/>
          </w:p>
        </w:tc>
        <w:tc>
          <w:tcPr>
            <w:tcW w:w="1393" w:type="dxa"/>
            <w:vAlign w:val="bottom"/>
          </w:tcPr>
          <w:p w:rsidR="00093983" w:rsidRPr="000B42EB" w:rsidRDefault="00093983" w:rsidP="00093983">
            <w:pPr>
              <w:rPr>
                <w:sz w:val="22"/>
                <w:szCs w:val="22"/>
              </w:rPr>
            </w:pPr>
            <w:r w:rsidRPr="000B42EB">
              <w:rPr>
                <w:sz w:val="22"/>
                <w:szCs w:val="22"/>
              </w:rPr>
              <w:t xml:space="preserve">New </w:t>
            </w:r>
            <w:r>
              <w:rPr>
                <w:sz w:val="22"/>
                <w:szCs w:val="22"/>
              </w:rPr>
              <w:t>Event</w:t>
            </w:r>
          </w:p>
        </w:tc>
        <w:tc>
          <w:tcPr>
            <w:tcW w:w="90" w:type="dxa"/>
            <w:vAlign w:val="bottom"/>
          </w:tcPr>
          <w:p w:rsidR="00093983" w:rsidRPr="000B42EB" w:rsidRDefault="00093983" w:rsidP="00093983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093983" w:rsidRPr="000B42EB" w:rsidRDefault="00093983" w:rsidP="00093983">
            <w:pPr>
              <w:rPr>
                <w:sz w:val="22"/>
                <w:szCs w:val="22"/>
              </w:rPr>
            </w:pPr>
            <w:r w:rsidRPr="000B42EB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2EB">
              <w:rPr>
                <w:sz w:val="22"/>
                <w:szCs w:val="22"/>
              </w:rPr>
              <w:instrText xml:space="preserve"> FORMCHECKBOX </w:instrText>
            </w:r>
            <w:r w:rsidRPr="000B42EB">
              <w:rPr>
                <w:sz w:val="22"/>
                <w:szCs w:val="22"/>
              </w:rPr>
            </w:r>
            <w:r w:rsidRPr="000B42EB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Deletion of Event</w:t>
            </w:r>
          </w:p>
        </w:tc>
        <w:tc>
          <w:tcPr>
            <w:tcW w:w="360" w:type="dxa"/>
            <w:vAlign w:val="bottom"/>
          </w:tcPr>
          <w:p w:rsidR="00093983" w:rsidRPr="000B42EB" w:rsidRDefault="00093983" w:rsidP="00093983">
            <w:pPr>
              <w:rPr>
                <w:sz w:val="22"/>
                <w:szCs w:val="22"/>
              </w:rPr>
            </w:pPr>
            <w:r w:rsidRPr="000B42E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B42EB">
              <w:rPr>
                <w:sz w:val="22"/>
                <w:szCs w:val="22"/>
              </w:rPr>
              <w:instrText xml:space="preserve"> FORMCHECKBOX </w:instrText>
            </w:r>
            <w:r w:rsidRPr="000B42EB">
              <w:rPr>
                <w:sz w:val="22"/>
                <w:szCs w:val="22"/>
              </w:rPr>
            </w:r>
            <w:r w:rsidRPr="000B42EB">
              <w:rPr>
                <w:sz w:val="22"/>
                <w:szCs w:val="22"/>
              </w:rPr>
              <w:fldChar w:fldCharType="separate"/>
            </w:r>
            <w:r w:rsidRPr="000B42EB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732" w:type="dxa"/>
            <w:vAlign w:val="bottom"/>
          </w:tcPr>
          <w:p w:rsidR="00093983" w:rsidRPr="000B42EB" w:rsidRDefault="00093983" w:rsidP="00093983">
            <w:pPr>
              <w:rPr>
                <w:sz w:val="22"/>
                <w:szCs w:val="22"/>
              </w:rPr>
            </w:pPr>
            <w:r w:rsidRPr="000B42EB">
              <w:rPr>
                <w:sz w:val="22"/>
                <w:szCs w:val="22"/>
              </w:rPr>
              <w:t>Modify existing</w:t>
            </w:r>
            <w:r>
              <w:rPr>
                <w:sz w:val="22"/>
                <w:szCs w:val="22"/>
              </w:rPr>
              <w:t xml:space="preserve"> (name &amp; dates?) </w:t>
            </w:r>
            <w:r w:rsidRPr="00093983">
              <w:rPr>
                <w:sz w:val="22"/>
                <w:szCs w:val="22"/>
              </w:rPr>
              <w:t xml:space="preserve"> </w:t>
            </w:r>
            <w:r w:rsidR="006754B3">
              <w:rPr>
                <w:sz w:val="22"/>
                <w:szCs w:val="22"/>
              </w:rPr>
              <w:t xml:space="preserve"> </w:t>
            </w:r>
            <w:r w:rsidR="006754B3" w:rsidRPr="000B42E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54B3" w:rsidRPr="000B42EB">
              <w:rPr>
                <w:sz w:val="22"/>
                <w:szCs w:val="22"/>
              </w:rPr>
              <w:instrText xml:space="preserve"> FORMCHECKBOX </w:instrText>
            </w:r>
            <w:r w:rsidR="006754B3" w:rsidRPr="000B42EB">
              <w:rPr>
                <w:sz w:val="22"/>
                <w:szCs w:val="22"/>
              </w:rPr>
            </w:r>
            <w:r w:rsidR="006754B3" w:rsidRPr="000B42EB">
              <w:rPr>
                <w:sz w:val="22"/>
                <w:szCs w:val="22"/>
              </w:rPr>
              <w:fldChar w:fldCharType="separate"/>
            </w:r>
            <w:r w:rsidR="006754B3" w:rsidRPr="000B42EB">
              <w:rPr>
                <w:sz w:val="22"/>
                <w:szCs w:val="22"/>
              </w:rPr>
              <w:fldChar w:fldCharType="end"/>
            </w:r>
            <w:r w:rsidR="006754B3">
              <w:rPr>
                <w:sz w:val="22"/>
                <w:szCs w:val="22"/>
              </w:rPr>
              <w:t xml:space="preserve">  </w:t>
            </w:r>
            <w:r w:rsidRPr="00093983">
              <w:rPr>
                <w:sz w:val="22"/>
                <w:szCs w:val="22"/>
              </w:rPr>
              <w:t>other (explain)</w:t>
            </w:r>
            <w:bookmarkStart w:id="2" w:name="_GoBack"/>
            <w:bookmarkEnd w:id="2"/>
          </w:p>
        </w:tc>
        <w:tc>
          <w:tcPr>
            <w:tcW w:w="28" w:type="dxa"/>
            <w:vAlign w:val="bottom"/>
          </w:tcPr>
          <w:p w:rsidR="00093983" w:rsidRPr="009961D0" w:rsidRDefault="00093983" w:rsidP="00093983">
            <w:pPr>
              <w:jc w:val="center"/>
              <w:rPr>
                <w:sz w:val="24"/>
              </w:rPr>
            </w:pPr>
          </w:p>
        </w:tc>
      </w:tr>
    </w:tbl>
    <w:p w:rsidR="003336F8" w:rsidRDefault="003336F8" w:rsidP="00093983">
      <w:pPr>
        <w:jc w:val="center"/>
        <w:rPr>
          <w:sz w:val="22"/>
          <w:szCs w:val="22"/>
        </w:rPr>
      </w:pPr>
    </w:p>
    <w:p w:rsidR="00A40CDB" w:rsidRDefault="003336F8" w:rsidP="00093983">
      <w:pPr>
        <w:jc w:val="center"/>
      </w:pPr>
      <w:r>
        <w:pict>
          <v:rect id="_x0000_i1954" style="width:0;height:1.5pt" o:hralign="center" o:hrstd="t" o:hr="t" fillcolor="#a0a0a0" stroked="f"/>
        </w:pict>
      </w:r>
    </w:p>
    <w:tbl>
      <w:tblPr>
        <w:tblW w:w="5086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3486"/>
        <w:gridCol w:w="290"/>
        <w:gridCol w:w="1246"/>
        <w:gridCol w:w="3802"/>
      </w:tblGrid>
      <w:tr w:rsidR="00545E04" w:rsidRPr="005114CE" w:rsidTr="003336F8">
        <w:trPr>
          <w:cantSplit/>
          <w:trHeight w:val="410"/>
        </w:trPr>
        <w:tc>
          <w:tcPr>
            <w:tcW w:w="2161" w:type="dxa"/>
            <w:vAlign w:val="bottom"/>
          </w:tcPr>
          <w:p w:rsidR="006437B6" w:rsidRPr="000B42EB" w:rsidRDefault="006437B6" w:rsidP="006754B3">
            <w:pPr>
              <w:rPr>
                <w:sz w:val="24"/>
              </w:rPr>
            </w:pPr>
          </w:p>
          <w:p w:rsidR="00545E04" w:rsidRPr="000B42EB" w:rsidRDefault="000C77C9" w:rsidP="006754B3">
            <w:pPr>
              <w:rPr>
                <w:sz w:val="24"/>
              </w:rPr>
            </w:pPr>
            <w:r w:rsidRPr="000B42EB">
              <w:rPr>
                <w:sz w:val="24"/>
              </w:rPr>
              <w:t>Your Name:</w:t>
            </w:r>
          </w:p>
        </w:tc>
        <w:tc>
          <w:tcPr>
            <w:tcW w:w="8824" w:type="dxa"/>
            <w:gridSpan w:val="4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015037" w:rsidRDefault="00545E04" w:rsidP="00093983">
            <w:pPr>
              <w:pStyle w:val="FieldText"/>
              <w:jc w:val="center"/>
            </w:pPr>
          </w:p>
        </w:tc>
      </w:tr>
      <w:tr w:rsidR="007B314F" w:rsidRPr="005114CE" w:rsidTr="003336F8">
        <w:trPr>
          <w:cantSplit/>
          <w:trHeight w:val="395"/>
        </w:trPr>
        <w:tc>
          <w:tcPr>
            <w:tcW w:w="2161" w:type="dxa"/>
            <w:vAlign w:val="bottom"/>
          </w:tcPr>
          <w:p w:rsidR="007B314F" w:rsidRPr="000B42EB" w:rsidRDefault="007B314F" w:rsidP="006754B3">
            <w:pPr>
              <w:rPr>
                <w:sz w:val="24"/>
              </w:rPr>
            </w:pPr>
          </w:p>
          <w:p w:rsidR="007B314F" w:rsidRPr="000B42EB" w:rsidRDefault="007B314F" w:rsidP="006754B3">
            <w:pPr>
              <w:rPr>
                <w:sz w:val="24"/>
              </w:rPr>
            </w:pPr>
            <w:r w:rsidRPr="000B42EB">
              <w:rPr>
                <w:sz w:val="24"/>
              </w:rPr>
              <w:t>Name of Event:</w:t>
            </w:r>
          </w:p>
        </w:tc>
        <w:tc>
          <w:tcPr>
            <w:tcW w:w="8824" w:type="dxa"/>
            <w:gridSpan w:val="4"/>
            <w:tcBorders>
              <w:bottom w:val="single" w:sz="4" w:space="0" w:color="595959" w:themeColor="text1" w:themeTint="A6"/>
            </w:tcBorders>
            <w:vAlign w:val="bottom"/>
          </w:tcPr>
          <w:p w:rsidR="007B314F" w:rsidRPr="00015037" w:rsidRDefault="007B314F" w:rsidP="00093983">
            <w:pPr>
              <w:pStyle w:val="FieldText"/>
              <w:jc w:val="center"/>
            </w:pPr>
          </w:p>
        </w:tc>
      </w:tr>
      <w:tr w:rsidR="006B0E9A" w:rsidRPr="005114CE" w:rsidTr="003336F8">
        <w:trPr>
          <w:cantSplit/>
          <w:trHeight w:val="410"/>
        </w:trPr>
        <w:tc>
          <w:tcPr>
            <w:tcW w:w="2161" w:type="dxa"/>
            <w:vAlign w:val="bottom"/>
          </w:tcPr>
          <w:p w:rsidR="006B0E9A" w:rsidRPr="000B42EB" w:rsidRDefault="006B0E9A" w:rsidP="006754B3">
            <w:pPr>
              <w:rPr>
                <w:sz w:val="24"/>
              </w:rPr>
            </w:pPr>
          </w:p>
          <w:p w:rsidR="006B0E9A" w:rsidRPr="000B42EB" w:rsidRDefault="006B0E9A" w:rsidP="006754B3">
            <w:pPr>
              <w:rPr>
                <w:sz w:val="24"/>
              </w:rPr>
            </w:pPr>
            <w:r w:rsidRPr="000B42EB">
              <w:rPr>
                <w:sz w:val="24"/>
              </w:rPr>
              <w:t>Venue or Building:</w:t>
            </w:r>
          </w:p>
        </w:tc>
        <w:tc>
          <w:tcPr>
            <w:tcW w:w="8824" w:type="dxa"/>
            <w:gridSpan w:val="4"/>
            <w:tcBorders>
              <w:bottom w:val="single" w:sz="4" w:space="0" w:color="595959" w:themeColor="text1" w:themeTint="A6"/>
            </w:tcBorders>
            <w:vAlign w:val="bottom"/>
          </w:tcPr>
          <w:p w:rsidR="006B0E9A" w:rsidRPr="00015037" w:rsidRDefault="006B0E9A" w:rsidP="00093983">
            <w:pPr>
              <w:pStyle w:val="FieldText"/>
              <w:jc w:val="center"/>
            </w:pPr>
          </w:p>
        </w:tc>
      </w:tr>
      <w:tr w:rsidR="006437B6" w:rsidRPr="005114CE" w:rsidTr="003336F8">
        <w:trPr>
          <w:cantSplit/>
          <w:trHeight w:val="410"/>
        </w:trPr>
        <w:tc>
          <w:tcPr>
            <w:tcW w:w="2161" w:type="dxa"/>
            <w:vAlign w:val="bottom"/>
          </w:tcPr>
          <w:p w:rsidR="003336F8" w:rsidRDefault="003336F8" w:rsidP="00093983">
            <w:pPr>
              <w:jc w:val="center"/>
              <w:rPr>
                <w:sz w:val="24"/>
              </w:rPr>
            </w:pPr>
          </w:p>
          <w:p w:rsidR="007B314F" w:rsidRPr="007B314F" w:rsidRDefault="007B314F" w:rsidP="0009398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Start </w:t>
            </w:r>
            <w:r w:rsidRPr="006B0E9A">
              <w:rPr>
                <w:sz w:val="24"/>
                <w:u w:val="single"/>
              </w:rPr>
              <w:t>Date</w:t>
            </w:r>
            <w:r>
              <w:rPr>
                <w:sz w:val="24"/>
              </w:rPr>
              <w:t>:</w:t>
            </w:r>
          </w:p>
        </w:tc>
        <w:tc>
          <w:tcPr>
            <w:tcW w:w="3486" w:type="dxa"/>
            <w:tcBorders>
              <w:bottom w:val="single" w:sz="4" w:space="0" w:color="595959" w:themeColor="text1" w:themeTint="A6"/>
            </w:tcBorders>
            <w:vAlign w:val="bottom"/>
          </w:tcPr>
          <w:p w:rsidR="007B314F" w:rsidRPr="007B314F" w:rsidRDefault="007B314F" w:rsidP="00093983">
            <w:pPr>
              <w:pStyle w:val="FieldText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7B314F" w:rsidRPr="007B314F" w:rsidRDefault="007B314F" w:rsidP="00093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bottom"/>
          </w:tcPr>
          <w:p w:rsidR="007B314F" w:rsidRPr="007B314F" w:rsidRDefault="007B314F" w:rsidP="00093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End Date</w:t>
            </w:r>
            <w:r w:rsidRPr="007B314F">
              <w:rPr>
                <w:sz w:val="24"/>
              </w:rPr>
              <w:t>:</w:t>
            </w:r>
          </w:p>
        </w:tc>
        <w:tc>
          <w:tcPr>
            <w:tcW w:w="3802" w:type="dxa"/>
            <w:tcBorders>
              <w:bottom w:val="single" w:sz="4" w:space="0" w:color="595959" w:themeColor="text1" w:themeTint="A6"/>
            </w:tcBorders>
            <w:vAlign w:val="bottom"/>
          </w:tcPr>
          <w:p w:rsidR="007B314F" w:rsidRPr="007B314F" w:rsidRDefault="007B314F" w:rsidP="00093983">
            <w:pPr>
              <w:pStyle w:val="FieldText"/>
              <w:jc w:val="center"/>
              <w:rPr>
                <w:sz w:val="28"/>
                <w:szCs w:val="28"/>
              </w:rPr>
            </w:pPr>
          </w:p>
        </w:tc>
      </w:tr>
      <w:tr w:rsidR="006B0E9A" w:rsidRPr="007B314F" w:rsidTr="003336F8">
        <w:trPr>
          <w:cantSplit/>
          <w:trHeight w:val="410"/>
        </w:trPr>
        <w:tc>
          <w:tcPr>
            <w:tcW w:w="2161" w:type="dxa"/>
            <w:vAlign w:val="bottom"/>
          </w:tcPr>
          <w:p w:rsidR="006437B6" w:rsidRPr="000B42EB" w:rsidRDefault="006437B6" w:rsidP="00093983">
            <w:pPr>
              <w:jc w:val="center"/>
              <w:rPr>
                <w:sz w:val="22"/>
                <w:szCs w:val="22"/>
              </w:rPr>
            </w:pPr>
          </w:p>
          <w:p w:rsidR="006437B6" w:rsidRPr="007B314F" w:rsidRDefault="006437B6" w:rsidP="0009398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Start </w:t>
            </w:r>
            <w:r w:rsidRPr="006B0E9A">
              <w:rPr>
                <w:sz w:val="24"/>
                <w:u w:val="single"/>
              </w:rPr>
              <w:t>Time</w:t>
            </w:r>
            <w:r>
              <w:rPr>
                <w:sz w:val="24"/>
              </w:rPr>
              <w:t>:</w:t>
            </w:r>
          </w:p>
        </w:tc>
        <w:tc>
          <w:tcPr>
            <w:tcW w:w="3486" w:type="dxa"/>
            <w:tcBorders>
              <w:bottom w:val="single" w:sz="4" w:space="0" w:color="595959" w:themeColor="text1" w:themeTint="A6"/>
            </w:tcBorders>
            <w:vAlign w:val="bottom"/>
          </w:tcPr>
          <w:p w:rsidR="006437B6" w:rsidRPr="007B314F" w:rsidRDefault="006437B6" w:rsidP="00093983">
            <w:pPr>
              <w:pStyle w:val="FieldText"/>
              <w:jc w:val="center"/>
              <w:rPr>
                <w:sz w:val="28"/>
                <w:szCs w:val="28"/>
              </w:rPr>
            </w:pPr>
          </w:p>
        </w:tc>
        <w:tc>
          <w:tcPr>
            <w:tcW w:w="290" w:type="dxa"/>
          </w:tcPr>
          <w:p w:rsidR="006437B6" w:rsidRPr="007B314F" w:rsidRDefault="006437B6" w:rsidP="00093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vAlign w:val="bottom"/>
          </w:tcPr>
          <w:p w:rsidR="006437B6" w:rsidRPr="007B314F" w:rsidRDefault="006437B6" w:rsidP="000939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End Time</w:t>
            </w:r>
            <w:r w:rsidRPr="007B314F">
              <w:rPr>
                <w:sz w:val="24"/>
              </w:rPr>
              <w:t>:</w:t>
            </w:r>
          </w:p>
        </w:tc>
        <w:tc>
          <w:tcPr>
            <w:tcW w:w="3802" w:type="dxa"/>
            <w:tcBorders>
              <w:bottom w:val="single" w:sz="4" w:space="0" w:color="595959" w:themeColor="text1" w:themeTint="A6"/>
            </w:tcBorders>
            <w:vAlign w:val="bottom"/>
          </w:tcPr>
          <w:p w:rsidR="006437B6" w:rsidRPr="007B314F" w:rsidRDefault="006437B6" w:rsidP="00093983">
            <w:pPr>
              <w:pStyle w:val="FieldText"/>
              <w:jc w:val="center"/>
              <w:rPr>
                <w:sz w:val="28"/>
                <w:szCs w:val="28"/>
              </w:rPr>
            </w:pPr>
          </w:p>
        </w:tc>
      </w:tr>
      <w:tr w:rsidR="00D86CB4" w:rsidRPr="005114CE" w:rsidTr="003336F8">
        <w:trPr>
          <w:gridAfter w:val="4"/>
          <w:wAfter w:w="8824" w:type="dxa"/>
          <w:cantSplit/>
          <w:trHeight w:val="410"/>
        </w:trPr>
        <w:tc>
          <w:tcPr>
            <w:tcW w:w="2161" w:type="dxa"/>
            <w:vAlign w:val="bottom"/>
          </w:tcPr>
          <w:p w:rsidR="00D86CB4" w:rsidRDefault="00D86CB4" w:rsidP="00093983">
            <w:pPr>
              <w:jc w:val="center"/>
              <w:rPr>
                <w:sz w:val="24"/>
              </w:rPr>
            </w:pPr>
          </w:p>
        </w:tc>
      </w:tr>
    </w:tbl>
    <w:p w:rsidR="00015037" w:rsidRPr="000B42EB" w:rsidRDefault="00D86CB4" w:rsidP="00093983">
      <w:pPr>
        <w:pStyle w:val="Heading2"/>
        <w:rPr>
          <w:sz w:val="28"/>
          <w:szCs w:val="28"/>
        </w:rPr>
      </w:pPr>
      <w:r w:rsidRPr="000B42EB">
        <w:rPr>
          <w:sz w:val="28"/>
          <w:szCs w:val="28"/>
        </w:rPr>
        <w:t>Contact For the event:</w:t>
      </w:r>
    </w:p>
    <w:p w:rsidR="00D86CB4" w:rsidRDefault="00D86CB4" w:rsidP="00093983">
      <w:pPr>
        <w:jc w:val="center"/>
      </w:pPr>
    </w:p>
    <w:p w:rsidR="00D86CB4" w:rsidRDefault="00D86CB4" w:rsidP="00093983">
      <w:pPr>
        <w:jc w:val="center"/>
      </w:pPr>
      <w:r w:rsidRPr="003336F8">
        <w:rPr>
          <w:sz w:val="24"/>
        </w:rPr>
        <w:t xml:space="preserve">Name: </w:t>
      </w:r>
      <w:r w:rsidRPr="003336F8">
        <w:rPr>
          <w:sz w:val="24"/>
        </w:rPr>
        <w:tab/>
      </w:r>
      <w:r w:rsidRPr="003336F8">
        <w:rPr>
          <w:sz w:val="24"/>
        </w:rPr>
        <w:tab/>
      </w:r>
      <w:r w:rsidRPr="003336F8">
        <w:rPr>
          <w:sz w:val="24"/>
        </w:rPr>
        <w:tab/>
      </w:r>
      <w:r w:rsidRPr="003336F8">
        <w:rPr>
          <w:sz w:val="24"/>
        </w:rPr>
        <w:tab/>
      </w:r>
      <w:r w:rsidRPr="003336F8">
        <w:rPr>
          <w:sz w:val="24"/>
        </w:rPr>
        <w:tab/>
        <w:t>Phone #:                                  Email address</w:t>
      </w:r>
      <w:r>
        <w:t>:</w:t>
      </w:r>
    </w:p>
    <w:p w:rsidR="003336F8" w:rsidRDefault="003336F8" w:rsidP="00093983">
      <w:pPr>
        <w:jc w:val="center"/>
      </w:pPr>
    </w:p>
    <w:p w:rsidR="00D86CB4" w:rsidRPr="00D86CB4" w:rsidRDefault="00D86CB4" w:rsidP="00093983">
      <w:pPr>
        <w:jc w:val="center"/>
      </w:pPr>
      <w:r>
        <w:pict>
          <v:rect id="_x0000_i1944" style="width:0;height:1.5pt" o:hralign="center" o:hrstd="t" o:hr="t" fillcolor="#a0a0a0" stroked="f"/>
        </w:pict>
      </w:r>
    </w:p>
    <w:p w:rsidR="00D86CB4" w:rsidRDefault="00D86CB4" w:rsidP="00093983">
      <w:pPr>
        <w:jc w:val="center"/>
      </w:pPr>
    </w:p>
    <w:p w:rsidR="00D86CB4" w:rsidRPr="00093983" w:rsidRDefault="00D86CB4" w:rsidP="0009398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spellStart"/>
      <w:r w:rsidRPr="00093983">
        <w:rPr>
          <w:sz w:val="24"/>
        </w:rPr>
        <w:t>Pre Approved</w:t>
      </w:r>
      <w:proofErr w:type="spellEnd"/>
      <w:r w:rsidRPr="00093983">
        <w:rPr>
          <w:sz w:val="24"/>
        </w:rPr>
        <w:t xml:space="preserve"> by: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1"/>
        <w:gridCol w:w="21"/>
        <w:gridCol w:w="21"/>
        <w:gridCol w:w="21"/>
        <w:gridCol w:w="10766"/>
      </w:tblGrid>
      <w:tr w:rsidR="00D86CB4" w:rsidRPr="00093983" w:rsidTr="00093983">
        <w:trPr>
          <w:trHeight w:val="416"/>
        </w:trPr>
        <w:tc>
          <w:tcPr>
            <w:tcW w:w="22" w:type="dxa"/>
            <w:vAlign w:val="bottom"/>
          </w:tcPr>
          <w:p w:rsidR="00D86CB4" w:rsidRPr="00093983" w:rsidRDefault="00D86CB4" w:rsidP="000939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</w:rPr>
            </w:pPr>
          </w:p>
        </w:tc>
        <w:tc>
          <w:tcPr>
            <w:tcW w:w="21" w:type="dxa"/>
          </w:tcPr>
          <w:p w:rsidR="00D86CB4" w:rsidRPr="00093983" w:rsidRDefault="00D86CB4" w:rsidP="000939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4"/>
              </w:rPr>
            </w:pPr>
          </w:p>
        </w:tc>
        <w:tc>
          <w:tcPr>
            <w:tcW w:w="21" w:type="dxa"/>
          </w:tcPr>
          <w:p w:rsidR="00D86CB4" w:rsidRPr="00093983" w:rsidRDefault="00D86CB4" w:rsidP="000939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4"/>
              </w:rPr>
            </w:pPr>
          </w:p>
        </w:tc>
        <w:tc>
          <w:tcPr>
            <w:tcW w:w="21" w:type="dxa"/>
          </w:tcPr>
          <w:p w:rsidR="00D86CB4" w:rsidRPr="00093983" w:rsidRDefault="00D86CB4" w:rsidP="000939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4"/>
              </w:rPr>
            </w:pPr>
          </w:p>
        </w:tc>
        <w:tc>
          <w:tcPr>
            <w:tcW w:w="21" w:type="dxa"/>
            <w:vAlign w:val="bottom"/>
          </w:tcPr>
          <w:p w:rsidR="00D86CB4" w:rsidRPr="00093983" w:rsidRDefault="00D86CB4" w:rsidP="000939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4"/>
              </w:rPr>
            </w:pPr>
          </w:p>
          <w:p w:rsidR="00D86CB4" w:rsidRPr="00093983" w:rsidRDefault="00D86CB4" w:rsidP="000939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4"/>
              </w:rPr>
            </w:pPr>
          </w:p>
        </w:tc>
        <w:tc>
          <w:tcPr>
            <w:tcW w:w="10759" w:type="dxa"/>
            <w:vAlign w:val="bottom"/>
          </w:tcPr>
          <w:p w:rsidR="00D86CB4" w:rsidRPr="00093983" w:rsidRDefault="00D86CB4" w:rsidP="000939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</w:rPr>
            </w:pPr>
          </w:p>
          <w:p w:rsidR="000B42EB" w:rsidRPr="00093983" w:rsidRDefault="00D86CB4" w:rsidP="000939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color w:val="FF0000"/>
                <w:sz w:val="22"/>
                <w:szCs w:val="22"/>
              </w:rPr>
            </w:pPr>
            <w:r w:rsidRPr="00093983">
              <w:rPr>
                <w:b/>
                <w:color w:val="FF0000"/>
                <w:sz w:val="22"/>
                <w:szCs w:val="22"/>
              </w:rPr>
              <w:t>Closing of another venue or specific range needs t</w:t>
            </w:r>
            <w:r w:rsidR="000B42EB" w:rsidRPr="00093983">
              <w:rPr>
                <w:b/>
                <w:color w:val="FF0000"/>
                <w:sz w:val="22"/>
                <w:szCs w:val="22"/>
              </w:rPr>
              <w:t>o be approved before you send</w:t>
            </w:r>
            <w:r w:rsidRPr="00093983">
              <w:rPr>
                <w:b/>
                <w:color w:val="FF0000"/>
                <w:sz w:val="22"/>
                <w:szCs w:val="22"/>
              </w:rPr>
              <w:t xml:space="preserve"> a request</w:t>
            </w:r>
            <w:r w:rsidR="00093983">
              <w:rPr>
                <w:b/>
                <w:color w:val="FF0000"/>
                <w:sz w:val="22"/>
                <w:szCs w:val="22"/>
              </w:rPr>
              <w:t xml:space="preserve"> to me!</w:t>
            </w:r>
          </w:p>
          <w:p w:rsidR="00D86CB4" w:rsidRPr="00093983" w:rsidRDefault="00D86CB4" w:rsidP="000939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</w:rPr>
            </w:pPr>
          </w:p>
          <w:p w:rsidR="00D86CB4" w:rsidRPr="00093983" w:rsidRDefault="00D86CB4" w:rsidP="000939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093983">
              <w:rPr>
                <w:sz w:val="22"/>
                <w:szCs w:val="22"/>
              </w:rPr>
              <w:t>Names of person or people involved in the approval:</w:t>
            </w:r>
          </w:p>
          <w:p w:rsidR="00D86CB4" w:rsidRPr="00093983" w:rsidRDefault="00D86CB4" w:rsidP="000939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</w:rPr>
            </w:pPr>
          </w:p>
          <w:p w:rsidR="00D86CB4" w:rsidRPr="00093983" w:rsidRDefault="00D86CB4" w:rsidP="000939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</w:rPr>
            </w:pPr>
          </w:p>
        </w:tc>
      </w:tr>
    </w:tbl>
    <w:p w:rsidR="000B42EB" w:rsidRDefault="000B42EB" w:rsidP="00093983">
      <w:pPr>
        <w:jc w:val="center"/>
      </w:pPr>
    </w:p>
    <w:p w:rsidR="00015037" w:rsidRPr="00093983" w:rsidRDefault="00093983" w:rsidP="00093983">
      <w:pPr>
        <w:jc w:val="center"/>
        <w:rPr>
          <w:sz w:val="22"/>
          <w:szCs w:val="22"/>
        </w:rPr>
      </w:pPr>
      <w:r w:rsidRPr="00093983">
        <w:rPr>
          <w:sz w:val="22"/>
          <w:szCs w:val="22"/>
        </w:rPr>
        <w:t>Multiple</w:t>
      </w:r>
      <w:r w:rsidR="002D33D0" w:rsidRPr="00093983">
        <w:rPr>
          <w:sz w:val="22"/>
          <w:szCs w:val="22"/>
        </w:rPr>
        <w:t xml:space="preserve"> events with the </w:t>
      </w:r>
      <w:r w:rsidR="000B42EB" w:rsidRPr="00093983">
        <w:rPr>
          <w:sz w:val="22"/>
          <w:szCs w:val="22"/>
        </w:rPr>
        <w:t xml:space="preserve">exact </w:t>
      </w:r>
      <w:r w:rsidR="002D33D0" w:rsidRPr="00093983">
        <w:rPr>
          <w:sz w:val="22"/>
          <w:szCs w:val="22"/>
        </w:rPr>
        <w:t>same contact info can be listed here or on a new page attached with this form.</w:t>
      </w:r>
    </w:p>
    <w:p w:rsidR="002D33D0" w:rsidRDefault="002D33D0" w:rsidP="00093983">
      <w:pPr>
        <w:jc w:val="center"/>
      </w:pPr>
    </w:p>
    <w:p w:rsidR="002D33D0" w:rsidRDefault="002D33D0" w:rsidP="00093983">
      <w:pPr>
        <w:pStyle w:val="ListParagraph"/>
        <w:numPr>
          <w:ilvl w:val="0"/>
          <w:numId w:val="12"/>
        </w:numPr>
        <w:jc w:val="center"/>
      </w:pPr>
      <w:r>
        <w:pict>
          <v:rect id="_x0000_i1912" style="width:0;height:1.5pt" o:hralign="center" o:hrstd="t" o:hr="t" fillcolor="#a0a0a0" stroked="f"/>
        </w:pict>
      </w:r>
    </w:p>
    <w:p w:rsidR="002D33D0" w:rsidRDefault="002D33D0" w:rsidP="00093983">
      <w:pPr>
        <w:jc w:val="center"/>
      </w:pPr>
    </w:p>
    <w:p w:rsidR="005F6E87" w:rsidRDefault="002D33D0" w:rsidP="00093983">
      <w:pPr>
        <w:pStyle w:val="ListParagraph"/>
        <w:numPr>
          <w:ilvl w:val="0"/>
          <w:numId w:val="11"/>
        </w:numPr>
        <w:jc w:val="center"/>
      </w:pPr>
      <w:r>
        <w:pict>
          <v:rect id="_x0000_i1913" style="width:0;height:1.5pt" o:hralign="center" o:hrstd="t" o:hr="t" fillcolor="#a0a0a0" stroked="f"/>
        </w:pict>
      </w:r>
    </w:p>
    <w:p w:rsidR="002D33D0" w:rsidRDefault="002D33D0" w:rsidP="00093983">
      <w:pPr>
        <w:jc w:val="center"/>
      </w:pPr>
    </w:p>
    <w:p w:rsidR="002D33D0" w:rsidRDefault="002D33D0" w:rsidP="00093983">
      <w:pPr>
        <w:pStyle w:val="ListParagraph"/>
        <w:numPr>
          <w:ilvl w:val="0"/>
          <w:numId w:val="11"/>
        </w:numPr>
        <w:jc w:val="center"/>
      </w:pPr>
      <w:r>
        <w:pict>
          <v:rect id="_x0000_i1916" style="width:0;height:1.5pt" o:hralign="center" o:hrstd="t" o:hr="t" fillcolor="#a0a0a0" stroked="f"/>
        </w:pict>
      </w:r>
    </w:p>
    <w:p w:rsidR="002D33D0" w:rsidRDefault="002D33D0" w:rsidP="00093983">
      <w:pPr>
        <w:jc w:val="center"/>
      </w:pPr>
    </w:p>
    <w:p w:rsidR="002D33D0" w:rsidRDefault="002D33D0" w:rsidP="00093983">
      <w:pPr>
        <w:pStyle w:val="ListParagraph"/>
        <w:numPr>
          <w:ilvl w:val="0"/>
          <w:numId w:val="11"/>
        </w:numPr>
        <w:jc w:val="center"/>
      </w:pPr>
      <w:r>
        <w:pict>
          <v:rect id="_x0000_i1917" style="width:0;height:1.5pt" o:hralign="center" o:hrstd="t" o:hr="t" fillcolor="#a0a0a0" stroked="f"/>
        </w:pict>
      </w:r>
    </w:p>
    <w:p w:rsidR="002D33D0" w:rsidRDefault="002D33D0" w:rsidP="00093983">
      <w:pPr>
        <w:jc w:val="center"/>
      </w:pPr>
    </w:p>
    <w:p w:rsidR="002D33D0" w:rsidRDefault="002D33D0" w:rsidP="00093983">
      <w:pPr>
        <w:pStyle w:val="ListParagraph"/>
        <w:numPr>
          <w:ilvl w:val="0"/>
          <w:numId w:val="11"/>
        </w:numPr>
        <w:jc w:val="center"/>
      </w:pPr>
      <w:r>
        <w:pict>
          <v:rect id="_x0000_i1918" style="width:0;height:1.5pt" o:hralign="center" o:hrstd="t" o:hr="t" fillcolor="#a0a0a0" stroked="f"/>
        </w:pict>
      </w:r>
    </w:p>
    <w:p w:rsidR="002D33D0" w:rsidRDefault="002D33D0" w:rsidP="00093983">
      <w:pPr>
        <w:jc w:val="center"/>
      </w:pPr>
    </w:p>
    <w:p w:rsidR="002D33D0" w:rsidRDefault="002D33D0" w:rsidP="00093983">
      <w:pPr>
        <w:pStyle w:val="ListParagraph"/>
        <w:numPr>
          <w:ilvl w:val="0"/>
          <w:numId w:val="11"/>
        </w:numPr>
        <w:jc w:val="center"/>
      </w:pPr>
      <w:r>
        <w:pict>
          <v:rect id="_x0000_i1919" style="width:0;height:1.5pt" o:hralign="center" o:hrstd="t" o:hr="t" fillcolor="#a0a0a0" stroked="f"/>
        </w:pict>
      </w:r>
    </w:p>
    <w:p w:rsidR="002D33D0" w:rsidRDefault="002D33D0" w:rsidP="00093983">
      <w:pPr>
        <w:jc w:val="center"/>
      </w:pPr>
    </w:p>
    <w:p w:rsidR="002D33D0" w:rsidRDefault="002D33D0" w:rsidP="00093983">
      <w:pPr>
        <w:pStyle w:val="ListParagraph"/>
        <w:numPr>
          <w:ilvl w:val="0"/>
          <w:numId w:val="11"/>
        </w:numPr>
        <w:jc w:val="center"/>
      </w:pPr>
      <w:r>
        <w:pict>
          <v:rect id="_x0000_i1920" style="width:0;height:1.5pt" o:hralign="center" o:hrstd="t" o:hr="t" fillcolor="#a0a0a0" stroked="f"/>
        </w:pict>
      </w:r>
    </w:p>
    <w:p w:rsidR="00D86CB4" w:rsidRDefault="00D86CB4" w:rsidP="00093983">
      <w:pPr>
        <w:jc w:val="center"/>
      </w:pPr>
    </w:p>
    <w:p w:rsidR="002D33D0" w:rsidRDefault="002D33D0" w:rsidP="00093983">
      <w:pPr>
        <w:pStyle w:val="ListParagraph"/>
        <w:numPr>
          <w:ilvl w:val="0"/>
          <w:numId w:val="11"/>
        </w:numPr>
        <w:jc w:val="center"/>
      </w:pPr>
      <w:r>
        <w:pict>
          <v:rect id="_x0000_i1930" style="width:0;height:1.5pt" o:hralign="center" o:hrstd="t" o:hr="t" fillcolor="#a0a0a0" stroked="f"/>
        </w:pict>
      </w:r>
    </w:p>
    <w:p w:rsidR="00D86CB4" w:rsidRDefault="00D86CB4" w:rsidP="00093983">
      <w:pPr>
        <w:pStyle w:val="ListParagraph"/>
        <w:jc w:val="center"/>
      </w:pPr>
    </w:p>
    <w:p w:rsidR="00D86CB4" w:rsidRDefault="00D86CB4" w:rsidP="00093983">
      <w:pPr>
        <w:pStyle w:val="ListParagraph"/>
        <w:numPr>
          <w:ilvl w:val="0"/>
          <w:numId w:val="11"/>
        </w:numPr>
        <w:jc w:val="center"/>
      </w:pPr>
      <w:r>
        <w:pict>
          <v:rect id="_x0000_i1941" style="width:0;height:1.5pt" o:hralign="center" o:hrstd="t" o:hr="t" fillcolor="#a0a0a0" stroked="f"/>
        </w:pict>
      </w:r>
    </w:p>
    <w:p w:rsidR="002D33D0" w:rsidRPr="004E34C6" w:rsidRDefault="000B42EB" w:rsidP="00093983">
      <w:pPr>
        <w:ind w:firstLine="36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9.95pt;margin-top:22pt;width:526.35pt;height:70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0B42EB" w:rsidRDefault="000B42EB" w:rsidP="000B42EB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t>Comments:</w:t>
      </w:r>
    </w:p>
    <w:sectPr w:rsidR="002D33D0" w:rsidRPr="004E34C6" w:rsidSect="006B0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9A7EA5"/>
    <w:multiLevelType w:val="hybridMultilevel"/>
    <w:tmpl w:val="870E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F2"/>
    <w:multiLevelType w:val="hybridMultilevel"/>
    <w:tmpl w:val="212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C77C9"/>
    <w:rsid w:val="000071F7"/>
    <w:rsid w:val="00015037"/>
    <w:rsid w:val="0001529A"/>
    <w:rsid w:val="00022968"/>
    <w:rsid w:val="000276C7"/>
    <w:rsid w:val="0002798A"/>
    <w:rsid w:val="00082A47"/>
    <w:rsid w:val="00083002"/>
    <w:rsid w:val="00087B85"/>
    <w:rsid w:val="00093983"/>
    <w:rsid w:val="000A01F1"/>
    <w:rsid w:val="000B42EB"/>
    <w:rsid w:val="000C1163"/>
    <w:rsid w:val="000C77C9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2D33D0"/>
    <w:rsid w:val="003076FD"/>
    <w:rsid w:val="00317005"/>
    <w:rsid w:val="003336F8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351B6"/>
    <w:rsid w:val="006437B6"/>
    <w:rsid w:val="006754B3"/>
    <w:rsid w:val="006A498C"/>
    <w:rsid w:val="006B0E9A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314F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61D0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CB4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EFF8B15"/>
  <w15:docId w15:val="{2C51E548-E0A0-4425-A9E0-35D4DA4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ListParagraph">
    <w:name w:val="List Paragraph"/>
    <w:basedOn w:val="Normal"/>
    <w:uiPriority w:val="34"/>
    <w:qFormat/>
    <w:rsid w:val="002D3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__000\AppData\Roaming\Microsoft\Templates\Absence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Beth Shotwell Willey</dc:creator>
  <cp:keywords/>
  <cp:lastModifiedBy>Beth Shotwell Willey</cp:lastModifiedBy>
  <cp:revision>2</cp:revision>
  <cp:lastPrinted>2002-03-04T17:04:00Z</cp:lastPrinted>
  <dcterms:created xsi:type="dcterms:W3CDTF">2017-03-27T18:39:00Z</dcterms:created>
  <dcterms:modified xsi:type="dcterms:W3CDTF">2017-03-27T18:39:00Z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